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9AFD64" w14:textId="77777777" w:rsidR="009C237F" w:rsidRDefault="00B33386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sz w:val="50"/>
          <w:szCs w:val="50"/>
        </w:rPr>
      </w:pPr>
      <w:r>
        <w:rPr>
          <w:sz w:val="50"/>
          <w:szCs w:val="50"/>
        </w:rPr>
        <w:t>Get Help with Counselling Concerns - feedback </w:t>
      </w:r>
    </w:p>
    <w:p w14:paraId="37BB997F" w14:textId="48B29953" w:rsidR="002A663E" w:rsidRDefault="00B33386" w:rsidP="002A663E">
      <w:pPr>
        <w:pStyle w:val="divcontentsurveyquestionslegendb"/>
        <w:numPr>
          <w:ilvl w:val="0"/>
          <w:numId w:val="34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bookmarkStart w:id="0" w:name="92845517"/>
      <w:bookmarkEnd w:id="0"/>
      <w:r>
        <w:rPr>
          <w:rStyle w:val="anyCharacter"/>
          <w:sz w:val="21"/>
          <w:szCs w:val="21"/>
        </w:rPr>
        <w:t>Have you had experience of counselling?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8"/>
        <w:gridCol w:w="4198"/>
      </w:tblGrid>
      <w:tr w:rsidR="002720A2" w:rsidRPr="002720A2" w14:paraId="3F2E0C5B" w14:textId="37E38CE4" w:rsidTr="002720A2">
        <w:tc>
          <w:tcPr>
            <w:tcW w:w="4658" w:type="dxa"/>
          </w:tcPr>
          <w:p w14:paraId="455A95B5" w14:textId="77777777" w:rsidR="002720A2" w:rsidRPr="002720A2" w:rsidRDefault="002720A2" w:rsidP="00CD20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 xml:space="preserve">Yes </w:t>
            </w:r>
          </w:p>
        </w:tc>
        <w:tc>
          <w:tcPr>
            <w:tcW w:w="4198" w:type="dxa"/>
          </w:tcPr>
          <w:p w14:paraId="2FA0DF2B" w14:textId="77777777" w:rsidR="002720A2" w:rsidRPr="002720A2" w:rsidRDefault="002720A2" w:rsidP="00CD20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71CF0EFD" w14:textId="62D1F2E2" w:rsidTr="002720A2">
        <w:tc>
          <w:tcPr>
            <w:tcW w:w="4658" w:type="dxa"/>
          </w:tcPr>
          <w:p w14:paraId="649CE376" w14:textId="77777777" w:rsidR="002720A2" w:rsidRPr="002720A2" w:rsidRDefault="002720A2" w:rsidP="00CD20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 - (Please go to question 24)</w:t>
            </w:r>
          </w:p>
        </w:tc>
        <w:tc>
          <w:tcPr>
            <w:tcW w:w="4198" w:type="dxa"/>
          </w:tcPr>
          <w:p w14:paraId="2B5FB3ED" w14:textId="77777777" w:rsidR="002720A2" w:rsidRPr="002720A2" w:rsidRDefault="002720A2" w:rsidP="00CD20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4D39C991" w14:textId="6E18D57F" w:rsidR="009C237F" w:rsidRDefault="00B33386" w:rsidP="00080BB3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ind w:firstLine="30"/>
        <w:rPr>
          <w:rStyle w:val="anyCharacter"/>
        </w:rPr>
      </w:pPr>
      <w:r>
        <w:rPr>
          <w:rStyle w:val="anyCharacter"/>
          <w:sz w:val="21"/>
          <w:szCs w:val="21"/>
        </w:rPr>
        <w:t xml:space="preserve">2) </w:t>
      </w:r>
      <w:r>
        <w:rPr>
          <w:rStyle w:val="anyCharacter"/>
          <w:sz w:val="21"/>
          <w:szCs w:val="21"/>
        </w:rPr>
        <w:t>What were your expectations from counselling?</w:t>
      </w:r>
    </w:p>
    <w:p w14:paraId="3CF68DFA" w14:textId="223303E4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4B41006E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width:448.5pt;height:95.05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7BC2CEB1" w14:textId="34DBF1BC" w:rsidR="009C237F" w:rsidRPr="002A663E" w:rsidRDefault="009C237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3498C4B1" w14:textId="357ADC75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Were your expectations met?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76"/>
        <w:gridCol w:w="4280"/>
      </w:tblGrid>
      <w:tr w:rsidR="002720A2" w:rsidRPr="002720A2" w14:paraId="507703FE" w14:textId="31BBB6B8" w:rsidTr="002720A2">
        <w:tc>
          <w:tcPr>
            <w:tcW w:w="4576" w:type="dxa"/>
          </w:tcPr>
          <w:p w14:paraId="14D1D221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 – fully</w:t>
            </w:r>
          </w:p>
        </w:tc>
        <w:tc>
          <w:tcPr>
            <w:tcW w:w="4280" w:type="dxa"/>
          </w:tcPr>
          <w:p w14:paraId="095D7209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5627C259" w14:textId="5E83964E" w:rsidTr="002720A2">
        <w:tc>
          <w:tcPr>
            <w:tcW w:w="4576" w:type="dxa"/>
          </w:tcPr>
          <w:p w14:paraId="00E11679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 – partly</w:t>
            </w:r>
          </w:p>
        </w:tc>
        <w:tc>
          <w:tcPr>
            <w:tcW w:w="4280" w:type="dxa"/>
          </w:tcPr>
          <w:p w14:paraId="792A282B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164D3E6C" w14:textId="63C632EE" w:rsidTr="002720A2">
        <w:tc>
          <w:tcPr>
            <w:tcW w:w="4576" w:type="dxa"/>
          </w:tcPr>
          <w:p w14:paraId="4E57B87C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</w:t>
            </w:r>
          </w:p>
        </w:tc>
        <w:tc>
          <w:tcPr>
            <w:tcW w:w="4280" w:type="dxa"/>
          </w:tcPr>
          <w:p w14:paraId="459CBAE3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0B1F0E77" w14:textId="09F46D2C" w:rsidTr="002720A2">
        <w:tc>
          <w:tcPr>
            <w:tcW w:w="4576" w:type="dxa"/>
          </w:tcPr>
          <w:p w14:paraId="2C6072C1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I don’t know</w:t>
            </w:r>
          </w:p>
        </w:tc>
        <w:tc>
          <w:tcPr>
            <w:tcW w:w="4280" w:type="dxa"/>
          </w:tcPr>
          <w:p w14:paraId="010CEC8E" w14:textId="77777777" w:rsidR="002720A2" w:rsidRPr="002720A2" w:rsidRDefault="002720A2" w:rsidP="009A006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75B97353" w14:textId="0C7E5593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Did your counsellor give you a contract or agreement for the work?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289"/>
      </w:tblGrid>
      <w:tr w:rsidR="002720A2" w:rsidRPr="002720A2" w14:paraId="7E7D19EC" w14:textId="4DC266DD" w:rsidTr="002720A2">
        <w:tc>
          <w:tcPr>
            <w:tcW w:w="4567" w:type="dxa"/>
          </w:tcPr>
          <w:p w14:paraId="654761BA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</w:t>
            </w:r>
          </w:p>
        </w:tc>
        <w:tc>
          <w:tcPr>
            <w:tcW w:w="4289" w:type="dxa"/>
          </w:tcPr>
          <w:p w14:paraId="35F10E38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7B949A7C" w14:textId="213D3033" w:rsidTr="002720A2">
        <w:tc>
          <w:tcPr>
            <w:tcW w:w="4567" w:type="dxa"/>
          </w:tcPr>
          <w:p w14:paraId="20586E85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</w:t>
            </w:r>
          </w:p>
        </w:tc>
        <w:tc>
          <w:tcPr>
            <w:tcW w:w="4289" w:type="dxa"/>
          </w:tcPr>
          <w:p w14:paraId="436EEA8C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4AEC7E79" w14:textId="08D75919" w:rsidTr="002720A2">
        <w:tc>
          <w:tcPr>
            <w:tcW w:w="4567" w:type="dxa"/>
          </w:tcPr>
          <w:p w14:paraId="0EF793C4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I don’t know</w:t>
            </w:r>
          </w:p>
        </w:tc>
        <w:tc>
          <w:tcPr>
            <w:tcW w:w="4289" w:type="dxa"/>
          </w:tcPr>
          <w:p w14:paraId="4881D39F" w14:textId="77777777" w:rsidR="002720A2" w:rsidRPr="002720A2" w:rsidRDefault="002720A2" w:rsidP="00820DB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12CC4FBD" w14:textId="77777777" w:rsidR="002720A2" w:rsidRDefault="002720A2" w:rsidP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720"/>
        <w:rPr>
          <w:rStyle w:val="anyCharacter"/>
          <w:sz w:val="21"/>
          <w:szCs w:val="21"/>
        </w:rPr>
      </w:pPr>
    </w:p>
    <w:p w14:paraId="1D9F5717" w14:textId="77777777" w:rsidR="002720A2" w:rsidRDefault="002720A2" w:rsidP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720"/>
        <w:rPr>
          <w:rStyle w:val="anyCharacter"/>
          <w:sz w:val="21"/>
          <w:szCs w:val="21"/>
        </w:rPr>
      </w:pPr>
    </w:p>
    <w:p w14:paraId="1465CB28" w14:textId="431BD3F6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lastRenderedPageBreak/>
        <w:t>When you met your counsellor for the first time, did they tell you about how you would be working together?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289"/>
      </w:tblGrid>
      <w:tr w:rsidR="002720A2" w:rsidRPr="002720A2" w14:paraId="77F61D3E" w14:textId="0D088ED3" w:rsidTr="002720A2">
        <w:tc>
          <w:tcPr>
            <w:tcW w:w="4567" w:type="dxa"/>
          </w:tcPr>
          <w:p w14:paraId="5B80D19B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</w:t>
            </w:r>
          </w:p>
        </w:tc>
        <w:tc>
          <w:tcPr>
            <w:tcW w:w="4289" w:type="dxa"/>
          </w:tcPr>
          <w:p w14:paraId="1C5BEA74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47539EC9" w14:textId="76C34287" w:rsidTr="002720A2">
        <w:tc>
          <w:tcPr>
            <w:tcW w:w="4567" w:type="dxa"/>
          </w:tcPr>
          <w:p w14:paraId="37CCCFFB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</w:t>
            </w:r>
          </w:p>
        </w:tc>
        <w:tc>
          <w:tcPr>
            <w:tcW w:w="4289" w:type="dxa"/>
          </w:tcPr>
          <w:p w14:paraId="3BDC2D14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76436DFB" w14:textId="570F2B82" w:rsidTr="002720A2">
        <w:tc>
          <w:tcPr>
            <w:tcW w:w="4567" w:type="dxa"/>
          </w:tcPr>
          <w:p w14:paraId="6DFF4D3F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I don’t know</w:t>
            </w:r>
          </w:p>
        </w:tc>
        <w:tc>
          <w:tcPr>
            <w:tcW w:w="4289" w:type="dxa"/>
          </w:tcPr>
          <w:p w14:paraId="7C050D50" w14:textId="77777777" w:rsidR="002720A2" w:rsidRPr="002720A2" w:rsidRDefault="002720A2" w:rsidP="004051C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7F90C33D" w14:textId="77777777" w:rsidR="00F03BCA" w:rsidRDefault="00F03BCA" w:rsidP="002A663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720"/>
        <w:rPr>
          <w:rStyle w:val="anyCharacter"/>
        </w:rPr>
      </w:pPr>
    </w:p>
    <w:p w14:paraId="7D301F73" w14:textId="51D544CB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Did you and your counsellor discuss the goals and aims for your sessions together?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289"/>
      </w:tblGrid>
      <w:tr w:rsidR="002720A2" w:rsidRPr="002720A2" w14:paraId="5708D9AA" w14:textId="7DDE785E" w:rsidTr="002720A2">
        <w:tc>
          <w:tcPr>
            <w:tcW w:w="4567" w:type="dxa"/>
          </w:tcPr>
          <w:p w14:paraId="3942E99C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</w:t>
            </w:r>
          </w:p>
        </w:tc>
        <w:tc>
          <w:tcPr>
            <w:tcW w:w="4289" w:type="dxa"/>
          </w:tcPr>
          <w:p w14:paraId="5ABCB265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71187E41" w14:textId="10A04834" w:rsidTr="002720A2">
        <w:tc>
          <w:tcPr>
            <w:tcW w:w="4567" w:type="dxa"/>
          </w:tcPr>
          <w:p w14:paraId="0993405A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</w:t>
            </w:r>
          </w:p>
        </w:tc>
        <w:tc>
          <w:tcPr>
            <w:tcW w:w="4289" w:type="dxa"/>
          </w:tcPr>
          <w:p w14:paraId="6FFE9A60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355EDF04" w14:textId="6FED8ABB" w:rsidTr="002720A2">
        <w:tc>
          <w:tcPr>
            <w:tcW w:w="4567" w:type="dxa"/>
          </w:tcPr>
          <w:p w14:paraId="53B08158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I don’t know</w:t>
            </w:r>
          </w:p>
        </w:tc>
        <w:tc>
          <w:tcPr>
            <w:tcW w:w="4289" w:type="dxa"/>
          </w:tcPr>
          <w:p w14:paraId="06F02C30" w14:textId="77777777" w:rsidR="002720A2" w:rsidRPr="002720A2" w:rsidRDefault="002720A2" w:rsidP="00CE7DF1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3033078A" w14:textId="2B854EEF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 xml:space="preserve">Did your counsellor explain about </w:t>
      </w:r>
      <w:r>
        <w:rPr>
          <w:rStyle w:val="anyCharacter"/>
          <w:sz w:val="21"/>
          <w:szCs w:val="21"/>
        </w:rPr>
        <w:t>confidentiality and what might happen if they needed to break confidentiality?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67"/>
        <w:gridCol w:w="4289"/>
      </w:tblGrid>
      <w:tr w:rsidR="002720A2" w:rsidRPr="002720A2" w14:paraId="23AEDFE0" w14:textId="2297A5CE" w:rsidTr="002720A2">
        <w:tc>
          <w:tcPr>
            <w:tcW w:w="4567" w:type="dxa"/>
          </w:tcPr>
          <w:p w14:paraId="60F7F640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Yes</w:t>
            </w:r>
          </w:p>
        </w:tc>
        <w:tc>
          <w:tcPr>
            <w:tcW w:w="4289" w:type="dxa"/>
          </w:tcPr>
          <w:p w14:paraId="2EC0A063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5BBEC871" w14:textId="211FDAD7" w:rsidTr="002720A2">
        <w:tc>
          <w:tcPr>
            <w:tcW w:w="4567" w:type="dxa"/>
          </w:tcPr>
          <w:p w14:paraId="06CF5A10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No</w:t>
            </w:r>
          </w:p>
        </w:tc>
        <w:tc>
          <w:tcPr>
            <w:tcW w:w="4289" w:type="dxa"/>
          </w:tcPr>
          <w:p w14:paraId="5E1B1E2E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  <w:tr w:rsidR="002720A2" w:rsidRPr="002720A2" w14:paraId="7A7A1420" w14:textId="5402B922" w:rsidTr="002720A2">
        <w:tc>
          <w:tcPr>
            <w:tcW w:w="4567" w:type="dxa"/>
          </w:tcPr>
          <w:p w14:paraId="411C6C78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  <w:sz w:val="21"/>
                <w:szCs w:val="21"/>
              </w:rPr>
              <w:t>I don’t know</w:t>
            </w:r>
          </w:p>
        </w:tc>
        <w:tc>
          <w:tcPr>
            <w:tcW w:w="4289" w:type="dxa"/>
          </w:tcPr>
          <w:p w14:paraId="0785234C" w14:textId="77777777" w:rsidR="002720A2" w:rsidRPr="002720A2" w:rsidRDefault="002720A2" w:rsidP="009E7B90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  <w:sz w:val="21"/>
                <w:szCs w:val="21"/>
              </w:rPr>
            </w:pPr>
          </w:p>
        </w:tc>
      </w:tr>
    </w:tbl>
    <w:p w14:paraId="6CC0CEA2" w14:textId="2C575E21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Did you feel you understood circumstances where confidentiality may be broken?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7"/>
        <w:gridCol w:w="4329"/>
      </w:tblGrid>
      <w:tr w:rsidR="002720A2" w:rsidRPr="002720A2" w14:paraId="5EBA8B9D" w14:textId="61376AC7" w:rsidTr="002720A2">
        <w:tc>
          <w:tcPr>
            <w:tcW w:w="4527" w:type="dxa"/>
          </w:tcPr>
          <w:p w14:paraId="14781B43" w14:textId="77777777" w:rsidR="002720A2" w:rsidRPr="002720A2" w:rsidRDefault="002720A2" w:rsidP="00A1574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329" w:type="dxa"/>
          </w:tcPr>
          <w:p w14:paraId="26084F1B" w14:textId="77777777" w:rsidR="002720A2" w:rsidRPr="002720A2" w:rsidRDefault="002720A2" w:rsidP="00A1574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30CBCBB9" w14:textId="000187EB" w:rsidTr="002720A2">
        <w:tc>
          <w:tcPr>
            <w:tcW w:w="4527" w:type="dxa"/>
          </w:tcPr>
          <w:p w14:paraId="358B01AB" w14:textId="77777777" w:rsidR="002720A2" w:rsidRPr="002720A2" w:rsidRDefault="002720A2" w:rsidP="00A1574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329" w:type="dxa"/>
          </w:tcPr>
          <w:p w14:paraId="55C7FF10" w14:textId="77777777" w:rsidR="002720A2" w:rsidRPr="002720A2" w:rsidRDefault="002720A2" w:rsidP="00A1574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4481DA19" w14:textId="2B46B2E7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 xml:space="preserve">Were you given information by your counsellor about their professional </w:t>
      </w:r>
      <w:r w:rsidR="00EA151C">
        <w:rPr>
          <w:rStyle w:val="anyCharacter"/>
          <w:sz w:val="21"/>
          <w:szCs w:val="21"/>
        </w:rPr>
        <w:t>responsibilities</w:t>
      </w:r>
      <w:r>
        <w:rPr>
          <w:rStyle w:val="anyCharacter"/>
          <w:sz w:val="21"/>
          <w:szCs w:val="21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7"/>
        <w:gridCol w:w="4269"/>
      </w:tblGrid>
      <w:tr w:rsidR="002720A2" w:rsidRPr="002720A2" w14:paraId="5EA183F9" w14:textId="152CB0BA" w:rsidTr="002720A2">
        <w:tc>
          <w:tcPr>
            <w:tcW w:w="4587" w:type="dxa"/>
          </w:tcPr>
          <w:p w14:paraId="5120491B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269" w:type="dxa"/>
          </w:tcPr>
          <w:p w14:paraId="6E848BA9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371FA641" w14:textId="1354121A" w:rsidTr="002720A2">
        <w:tc>
          <w:tcPr>
            <w:tcW w:w="4587" w:type="dxa"/>
          </w:tcPr>
          <w:p w14:paraId="7550C843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269" w:type="dxa"/>
          </w:tcPr>
          <w:p w14:paraId="1B4728C5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4C2464D0" w14:textId="4B9DBA06" w:rsidTr="002720A2">
        <w:tc>
          <w:tcPr>
            <w:tcW w:w="4587" w:type="dxa"/>
          </w:tcPr>
          <w:p w14:paraId="5439E574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I don’t know</w:t>
            </w:r>
          </w:p>
        </w:tc>
        <w:tc>
          <w:tcPr>
            <w:tcW w:w="4269" w:type="dxa"/>
          </w:tcPr>
          <w:p w14:paraId="7CF66426" w14:textId="77777777" w:rsidR="002720A2" w:rsidRPr="002720A2" w:rsidRDefault="002720A2" w:rsidP="00D9409A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0DDF99A8" w14:textId="77777777" w:rsidR="002720A2" w:rsidRDefault="002720A2" w:rsidP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ind w:left="720"/>
        <w:rPr>
          <w:rStyle w:val="anyCharacter"/>
          <w:sz w:val="21"/>
          <w:szCs w:val="21"/>
        </w:rPr>
      </w:pPr>
    </w:p>
    <w:p w14:paraId="3348D064" w14:textId="5900C703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lastRenderedPageBreak/>
        <w:t xml:space="preserve">Did your counsellor discuss what might happen if you bumped into them </w:t>
      </w:r>
      <w:r>
        <w:rPr>
          <w:rStyle w:val="anyCharacter"/>
          <w:sz w:val="21"/>
          <w:szCs w:val="21"/>
        </w:rPr>
        <w:t>socially or outside of counselling?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7"/>
        <w:gridCol w:w="4269"/>
      </w:tblGrid>
      <w:tr w:rsidR="002720A2" w:rsidRPr="002720A2" w14:paraId="430F3704" w14:textId="50DB2781" w:rsidTr="002720A2">
        <w:tc>
          <w:tcPr>
            <w:tcW w:w="4587" w:type="dxa"/>
          </w:tcPr>
          <w:p w14:paraId="65212181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269" w:type="dxa"/>
          </w:tcPr>
          <w:p w14:paraId="02875356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5AD636B1" w14:textId="67EC11E2" w:rsidTr="002720A2">
        <w:tc>
          <w:tcPr>
            <w:tcW w:w="4587" w:type="dxa"/>
          </w:tcPr>
          <w:p w14:paraId="39BE7689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269" w:type="dxa"/>
          </w:tcPr>
          <w:p w14:paraId="6676EC95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13AB715F" w14:textId="0866F111" w:rsidTr="002720A2">
        <w:tc>
          <w:tcPr>
            <w:tcW w:w="4587" w:type="dxa"/>
          </w:tcPr>
          <w:p w14:paraId="66FD04BB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I don’t know</w:t>
            </w:r>
          </w:p>
        </w:tc>
        <w:tc>
          <w:tcPr>
            <w:tcW w:w="4269" w:type="dxa"/>
          </w:tcPr>
          <w:p w14:paraId="703ADDF5" w14:textId="77777777" w:rsidR="002720A2" w:rsidRPr="002720A2" w:rsidRDefault="002720A2" w:rsidP="00414732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553DA720" w14:textId="53893385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Who chose what was discussed in counselling?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47"/>
        <w:gridCol w:w="4109"/>
      </w:tblGrid>
      <w:tr w:rsidR="002720A2" w:rsidRPr="002720A2" w14:paraId="4952766F" w14:textId="13DF4C09" w:rsidTr="002720A2">
        <w:tc>
          <w:tcPr>
            <w:tcW w:w="4747" w:type="dxa"/>
          </w:tcPr>
          <w:p w14:paraId="108B413D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Me</w:t>
            </w:r>
          </w:p>
        </w:tc>
        <w:tc>
          <w:tcPr>
            <w:tcW w:w="4109" w:type="dxa"/>
          </w:tcPr>
          <w:p w14:paraId="7874B721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52E5653B" w14:textId="56F8A601" w:rsidTr="002720A2">
        <w:tc>
          <w:tcPr>
            <w:tcW w:w="4747" w:type="dxa"/>
          </w:tcPr>
          <w:p w14:paraId="7B965FC8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My counsellor</w:t>
            </w:r>
          </w:p>
        </w:tc>
        <w:tc>
          <w:tcPr>
            <w:tcW w:w="4109" w:type="dxa"/>
          </w:tcPr>
          <w:p w14:paraId="1C054643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768A2D7F" w14:textId="0EA32D20" w:rsidTr="002720A2">
        <w:tc>
          <w:tcPr>
            <w:tcW w:w="4747" w:type="dxa"/>
          </w:tcPr>
          <w:p w14:paraId="45695FBA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My counsellor and me</w:t>
            </w:r>
          </w:p>
        </w:tc>
        <w:tc>
          <w:tcPr>
            <w:tcW w:w="4109" w:type="dxa"/>
          </w:tcPr>
          <w:p w14:paraId="2506E630" w14:textId="77777777" w:rsidR="002720A2" w:rsidRPr="002720A2" w:rsidRDefault="002720A2" w:rsidP="003609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72FFF44F" w14:textId="7B1F520F" w:rsidR="009C237F" w:rsidRDefault="00B33386" w:rsidP="00080BB3">
      <w:pPr>
        <w:pStyle w:val="divcontentsurveyquestionslegendb"/>
        <w:numPr>
          <w:ilvl w:val="0"/>
          <w:numId w:val="35"/>
        </w:numPr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Did you find counselling helpful?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7"/>
        <w:gridCol w:w="4269"/>
      </w:tblGrid>
      <w:tr w:rsidR="002720A2" w:rsidRPr="002720A2" w14:paraId="546670D9" w14:textId="66CBEA40" w:rsidTr="002720A2">
        <w:tc>
          <w:tcPr>
            <w:tcW w:w="4587" w:type="dxa"/>
          </w:tcPr>
          <w:p w14:paraId="46DE2CB8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269" w:type="dxa"/>
          </w:tcPr>
          <w:p w14:paraId="37E69735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2F12075C" w14:textId="1D3B74C9" w:rsidTr="002720A2">
        <w:tc>
          <w:tcPr>
            <w:tcW w:w="4587" w:type="dxa"/>
          </w:tcPr>
          <w:p w14:paraId="79042525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269" w:type="dxa"/>
          </w:tcPr>
          <w:p w14:paraId="0CFC0556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63EFA187" w14:textId="1B5F4C3B" w:rsidTr="002720A2">
        <w:tc>
          <w:tcPr>
            <w:tcW w:w="4587" w:type="dxa"/>
          </w:tcPr>
          <w:p w14:paraId="61B12545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I don’t know</w:t>
            </w:r>
          </w:p>
        </w:tc>
        <w:tc>
          <w:tcPr>
            <w:tcW w:w="4269" w:type="dxa"/>
          </w:tcPr>
          <w:p w14:paraId="31FC3872" w14:textId="77777777" w:rsidR="002720A2" w:rsidRPr="002720A2" w:rsidRDefault="002720A2" w:rsidP="001341AC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3A81D9C9" w14:textId="77777777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13) What did you find helpful about counselling?</w:t>
      </w:r>
    </w:p>
    <w:p w14:paraId="228CD20F" w14:textId="29845D57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041C5BE6">
          <v:shape id="_x0000_s1050" type="#_x0000_t202" style="width:441pt;height:101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0358D5FF" w14:textId="77777777" w:rsidR="009C237F" w:rsidRDefault="009C237F"/>
              </w:txbxContent>
            </v:textbox>
          </v:shape>
        </w:pict>
      </w:r>
    </w:p>
    <w:p w14:paraId="49E30CB0" w14:textId="77777777" w:rsidR="00B33386" w:rsidRDefault="00B33386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</w:p>
    <w:p w14:paraId="60F2911F" w14:textId="77777777" w:rsidR="00B33386" w:rsidRDefault="00B33386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</w:p>
    <w:p w14:paraId="6C452D6D" w14:textId="77777777" w:rsidR="00B33386" w:rsidRDefault="00B33386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</w:p>
    <w:p w14:paraId="72BC311A" w14:textId="77777777" w:rsidR="00B33386" w:rsidRDefault="00B33386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</w:p>
    <w:p w14:paraId="00182077" w14:textId="77777777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lastRenderedPageBreak/>
        <w:t xml:space="preserve">14) </w:t>
      </w:r>
      <w:r>
        <w:rPr>
          <w:rStyle w:val="anyCharacter"/>
          <w:sz w:val="21"/>
          <w:szCs w:val="21"/>
        </w:rPr>
        <w:t>What did you find unhelpful about counselling?</w:t>
      </w:r>
    </w:p>
    <w:p w14:paraId="24978B60" w14:textId="77777777" w:rsidR="002720A2" w:rsidRDefault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</w:p>
    <w:p w14:paraId="38A233B9" w14:textId="7C18CDC3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09BD39D1">
          <v:shape id="_x0000_s1049" type="#_x0000_t202" style="width:455.25pt;height:120.15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2A74FE6B" w14:textId="77777777" w:rsidR="009C237F" w:rsidRDefault="009C237F"/>
              </w:txbxContent>
            </v:textbox>
          </v:shape>
        </w:pict>
      </w:r>
    </w:p>
    <w:p w14:paraId="6C6000B8" w14:textId="5E9A9C76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15) Did you always feel at ease in session?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4524"/>
      </w:tblGrid>
      <w:tr w:rsidR="002720A2" w:rsidRPr="002720A2" w14:paraId="12DBFAFC" w14:textId="2A56BF7C" w:rsidTr="002720A2">
        <w:tc>
          <w:tcPr>
            <w:tcW w:w="5052" w:type="dxa"/>
          </w:tcPr>
          <w:p w14:paraId="0A5C52AA" w14:textId="77777777" w:rsidR="002720A2" w:rsidRPr="002720A2" w:rsidRDefault="002720A2" w:rsidP="00A502F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 – please go to question 18</w:t>
            </w:r>
          </w:p>
        </w:tc>
        <w:tc>
          <w:tcPr>
            <w:tcW w:w="4524" w:type="dxa"/>
          </w:tcPr>
          <w:p w14:paraId="5CFCC30C" w14:textId="77777777" w:rsidR="002720A2" w:rsidRPr="002720A2" w:rsidRDefault="002720A2" w:rsidP="00A502F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3595A584" w14:textId="4029A4E3" w:rsidTr="002720A2">
        <w:tc>
          <w:tcPr>
            <w:tcW w:w="5052" w:type="dxa"/>
          </w:tcPr>
          <w:p w14:paraId="1C384401" w14:textId="77777777" w:rsidR="002720A2" w:rsidRPr="002720A2" w:rsidRDefault="002720A2" w:rsidP="00A502F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524" w:type="dxa"/>
          </w:tcPr>
          <w:p w14:paraId="18A76AF7" w14:textId="77777777" w:rsidR="002720A2" w:rsidRPr="002720A2" w:rsidRDefault="002720A2" w:rsidP="00A502F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4D00D225" w14:textId="77777777" w:rsidR="00EA151C" w:rsidRPr="00506A8B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b w:val="0"/>
          <w:bCs w:val="0"/>
          <w:sz w:val="21"/>
          <w:szCs w:val="21"/>
        </w:rPr>
      </w:pPr>
    </w:p>
    <w:p w14:paraId="32D068B8" w14:textId="0A5A8083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16) Please could you provide more information about the times you did not feel at ease?</w:t>
      </w:r>
    </w:p>
    <w:p w14:paraId="004E2FF7" w14:textId="3B769E45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18C905C1">
          <v:shape id="_x0000_s1046" type="#_x0000_t202" style="width:465pt;height:90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734F10EA" w14:textId="77777777" w:rsidR="009C237F" w:rsidRDefault="009C237F"/>
              </w:txbxContent>
            </v:textbox>
          </v:shape>
        </w:pict>
      </w:r>
    </w:p>
    <w:p w14:paraId="0F3293F0" w14:textId="77777777" w:rsidR="00EA151C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05EBCADA" w14:textId="77777777" w:rsidR="00B33386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28D06187" w14:textId="77777777" w:rsidR="00B33386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1CBB3272" w14:textId="77777777" w:rsidR="00B33386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6B5A2F41" w14:textId="28B6FDC7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>17) What did you do when this happened?</w:t>
      </w:r>
    </w:p>
    <w:p w14:paraId="7DD3C1D4" w14:textId="094A6B09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402B84FC">
          <v:shape id="_x0000_s1045" type="#_x0000_t202" style="width:454.5pt;height:95.75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72CCEAC7" w14:textId="77777777" w:rsidR="009C237F" w:rsidRDefault="009C237F"/>
              </w:txbxContent>
            </v:textbox>
          </v:shape>
        </w:pict>
      </w:r>
    </w:p>
    <w:p w14:paraId="60E4A4C6" w14:textId="06F8DB7D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18) Did counselling end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689"/>
      </w:tblGrid>
      <w:tr w:rsidR="002720A2" w:rsidRPr="002720A2" w14:paraId="749F48C1" w14:textId="0DB20035" w:rsidTr="002720A2">
        <w:tc>
          <w:tcPr>
            <w:tcW w:w="4887" w:type="dxa"/>
          </w:tcPr>
          <w:p w14:paraId="750C517E" w14:textId="77777777" w:rsidR="002720A2" w:rsidRPr="002720A2" w:rsidRDefault="002720A2" w:rsidP="007F42F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689" w:type="dxa"/>
          </w:tcPr>
          <w:p w14:paraId="00BE9E97" w14:textId="77777777" w:rsidR="002720A2" w:rsidRPr="002720A2" w:rsidRDefault="002720A2" w:rsidP="007F42F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11E9CC51" w14:textId="4647E621" w:rsidTr="002720A2">
        <w:tc>
          <w:tcPr>
            <w:tcW w:w="4887" w:type="dxa"/>
          </w:tcPr>
          <w:p w14:paraId="1DB7093B" w14:textId="77777777" w:rsidR="002720A2" w:rsidRPr="002720A2" w:rsidRDefault="002720A2" w:rsidP="007F42F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689" w:type="dxa"/>
          </w:tcPr>
          <w:p w14:paraId="4F544838" w14:textId="77777777" w:rsidR="002720A2" w:rsidRPr="002720A2" w:rsidRDefault="002720A2" w:rsidP="007F42FF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1CC93069" w14:textId="77777777" w:rsidR="00EA151C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</w:p>
    <w:p w14:paraId="50C2D7A4" w14:textId="3A67021F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19) Was the ending of your counselling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689"/>
      </w:tblGrid>
      <w:tr w:rsidR="002720A2" w:rsidRPr="002720A2" w14:paraId="6FBA6EFE" w14:textId="69E725DA" w:rsidTr="002720A2">
        <w:tc>
          <w:tcPr>
            <w:tcW w:w="4887" w:type="dxa"/>
          </w:tcPr>
          <w:p w14:paraId="2AD2B019" w14:textId="77777777" w:rsidR="002720A2" w:rsidRPr="002720A2" w:rsidRDefault="002720A2" w:rsidP="0004798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689" w:type="dxa"/>
          </w:tcPr>
          <w:p w14:paraId="63A3F967" w14:textId="77777777" w:rsidR="002720A2" w:rsidRPr="002720A2" w:rsidRDefault="002720A2" w:rsidP="0004798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7F492BFF" w14:textId="2A6D2AE7" w:rsidTr="002720A2">
        <w:tc>
          <w:tcPr>
            <w:tcW w:w="4887" w:type="dxa"/>
          </w:tcPr>
          <w:p w14:paraId="5E410427" w14:textId="77777777" w:rsidR="002720A2" w:rsidRPr="002720A2" w:rsidRDefault="002720A2" w:rsidP="0004798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689" w:type="dxa"/>
          </w:tcPr>
          <w:p w14:paraId="3913A6A7" w14:textId="77777777" w:rsidR="002720A2" w:rsidRPr="002720A2" w:rsidRDefault="002720A2" w:rsidP="00047989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1B1A0247" w14:textId="77777777" w:rsidR="00EA151C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</w:p>
    <w:p w14:paraId="5E57BDD6" w14:textId="461B29A9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20) Do you feel counselling ended at the right time for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689"/>
      </w:tblGrid>
      <w:tr w:rsidR="002720A2" w:rsidRPr="002720A2" w14:paraId="6E709E97" w14:textId="1031C41A" w:rsidTr="002720A2">
        <w:tc>
          <w:tcPr>
            <w:tcW w:w="4887" w:type="dxa"/>
          </w:tcPr>
          <w:p w14:paraId="56A7623D" w14:textId="77777777" w:rsidR="002720A2" w:rsidRPr="002720A2" w:rsidRDefault="002720A2" w:rsidP="005062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689" w:type="dxa"/>
          </w:tcPr>
          <w:p w14:paraId="603CD516" w14:textId="77777777" w:rsidR="002720A2" w:rsidRPr="002720A2" w:rsidRDefault="002720A2" w:rsidP="005062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7CA84B66" w14:textId="1577C250" w:rsidTr="002720A2">
        <w:tc>
          <w:tcPr>
            <w:tcW w:w="4887" w:type="dxa"/>
          </w:tcPr>
          <w:p w14:paraId="7180FE4A" w14:textId="77777777" w:rsidR="002720A2" w:rsidRPr="002720A2" w:rsidRDefault="002720A2" w:rsidP="005062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689" w:type="dxa"/>
          </w:tcPr>
          <w:p w14:paraId="2E664297" w14:textId="77777777" w:rsidR="002720A2" w:rsidRPr="002720A2" w:rsidRDefault="002720A2" w:rsidP="00506226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48E44D2F" w14:textId="77777777" w:rsidR="00EA151C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270B7C5E" w14:textId="5C872D5E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21) Is there anything that your counsellor could have done differently that would have been helpful to you?</w:t>
      </w:r>
    </w:p>
    <w:p w14:paraId="7EAEFC82" w14:textId="3AD8D977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6E824DD0">
          <v:shape id="_x0000_s1038" type="#_x0000_t202" style="width:454.5pt;height:90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53D69C9C" w14:textId="77777777" w:rsidR="009C237F" w:rsidRDefault="009C237F"/>
              </w:txbxContent>
            </v:textbox>
          </v:shape>
        </w:pict>
      </w:r>
    </w:p>
    <w:p w14:paraId="27772EC7" w14:textId="2C1B6F64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lastRenderedPageBreak/>
        <w:t>22) Would you re</w:t>
      </w:r>
      <w:r>
        <w:rPr>
          <w:rStyle w:val="anyCharacter"/>
          <w:sz w:val="21"/>
          <w:szCs w:val="21"/>
        </w:rPr>
        <w:t>commend counselling to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689"/>
      </w:tblGrid>
      <w:tr w:rsidR="002720A2" w:rsidRPr="002720A2" w14:paraId="0AF4B5BF" w14:textId="072480F6" w:rsidTr="002720A2">
        <w:tc>
          <w:tcPr>
            <w:tcW w:w="4887" w:type="dxa"/>
          </w:tcPr>
          <w:p w14:paraId="55E345AC" w14:textId="77777777" w:rsidR="002720A2" w:rsidRPr="002720A2" w:rsidRDefault="002720A2" w:rsidP="00EE44E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 xml:space="preserve">Yes </w:t>
            </w:r>
          </w:p>
        </w:tc>
        <w:tc>
          <w:tcPr>
            <w:tcW w:w="4689" w:type="dxa"/>
          </w:tcPr>
          <w:p w14:paraId="1E73FEF0" w14:textId="77777777" w:rsidR="002720A2" w:rsidRPr="002720A2" w:rsidRDefault="002720A2" w:rsidP="00EE44E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506A8B" w14:paraId="6D057597" w14:textId="09636F5D" w:rsidTr="002720A2">
        <w:tc>
          <w:tcPr>
            <w:tcW w:w="4887" w:type="dxa"/>
          </w:tcPr>
          <w:p w14:paraId="68ED2731" w14:textId="77777777" w:rsidR="002720A2" w:rsidRPr="00506A8B" w:rsidRDefault="002720A2" w:rsidP="00EE44E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689" w:type="dxa"/>
          </w:tcPr>
          <w:p w14:paraId="46B3E5DA" w14:textId="77777777" w:rsidR="002720A2" w:rsidRPr="002720A2" w:rsidRDefault="002720A2" w:rsidP="00EE44E8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18CC6360" w14:textId="530730AD" w:rsidR="002A663E" w:rsidRPr="00506A8B" w:rsidRDefault="002A663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b w:val="0"/>
          <w:bCs w:val="0"/>
        </w:rPr>
      </w:pPr>
    </w:p>
    <w:p w14:paraId="02263041" w14:textId="77777777" w:rsidR="00EA151C" w:rsidRDefault="00EA151C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</w:p>
    <w:p w14:paraId="3E8F38FD" w14:textId="77777777" w:rsidR="002720A2" w:rsidRDefault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</w:p>
    <w:p w14:paraId="26C4F888" w14:textId="77777777" w:rsidR="002720A2" w:rsidRDefault="002720A2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</w:p>
    <w:p w14:paraId="6806CA41" w14:textId="77777777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23) Could you explain more about why you would not recommend counselling to others?</w:t>
      </w:r>
    </w:p>
    <w:p w14:paraId="678A16F9" w14:textId="7EE741AC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6B660F98">
          <v:shape id="_x0000_s1035" type="#_x0000_t202" style="width:462.75pt;height:90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7F7B2DCE" w14:textId="77777777" w:rsidR="009C237F" w:rsidRDefault="009C237F"/>
              </w:txbxContent>
            </v:textbox>
          </v:shape>
        </w:pict>
      </w:r>
    </w:p>
    <w:p w14:paraId="79840E88" w14:textId="08CF6052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24) How did you find out about counselling?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4236"/>
      </w:tblGrid>
      <w:tr w:rsidR="002720A2" w:rsidRPr="002720A2" w14:paraId="278FB85C" w14:textId="7448BF87" w:rsidTr="002720A2">
        <w:tc>
          <w:tcPr>
            <w:tcW w:w="5340" w:type="dxa"/>
          </w:tcPr>
          <w:p w14:paraId="6E8CB885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BACP Directory</w:t>
            </w:r>
          </w:p>
        </w:tc>
        <w:tc>
          <w:tcPr>
            <w:tcW w:w="4236" w:type="dxa"/>
          </w:tcPr>
          <w:p w14:paraId="25E881A0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578C2EB4" w14:textId="33AD4744" w:rsidTr="002720A2">
        <w:tc>
          <w:tcPr>
            <w:tcW w:w="5340" w:type="dxa"/>
          </w:tcPr>
          <w:p w14:paraId="4FA06694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Personal recommendation</w:t>
            </w:r>
          </w:p>
        </w:tc>
        <w:tc>
          <w:tcPr>
            <w:tcW w:w="4236" w:type="dxa"/>
          </w:tcPr>
          <w:p w14:paraId="1993CA61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728E83F1" w14:textId="6F0B511A" w:rsidTr="002720A2">
        <w:tc>
          <w:tcPr>
            <w:tcW w:w="5340" w:type="dxa"/>
          </w:tcPr>
          <w:p w14:paraId="37E8A1A8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Other counselling directory</w:t>
            </w:r>
          </w:p>
        </w:tc>
        <w:tc>
          <w:tcPr>
            <w:tcW w:w="4236" w:type="dxa"/>
          </w:tcPr>
          <w:p w14:paraId="20333833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2BBD23EE" w14:textId="46E3C50C" w:rsidTr="002720A2">
        <w:tc>
          <w:tcPr>
            <w:tcW w:w="5340" w:type="dxa"/>
          </w:tcPr>
          <w:p w14:paraId="6068B38D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Other</w:t>
            </w:r>
          </w:p>
        </w:tc>
        <w:tc>
          <w:tcPr>
            <w:tcW w:w="4236" w:type="dxa"/>
          </w:tcPr>
          <w:p w14:paraId="2B0B395F" w14:textId="77777777" w:rsidR="002720A2" w:rsidRPr="002720A2" w:rsidRDefault="002720A2" w:rsidP="00BC3FFE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193183E7" w14:textId="77777777" w:rsidR="00DD3E79" w:rsidRDefault="00DD3E79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6BC7ABAD" w14:textId="60BBA18D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25) What would be helpful to know when looking for a counsellor?</w:t>
      </w:r>
    </w:p>
    <w:p w14:paraId="6611F63E" w14:textId="78AF91AC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0AE7A765">
          <v:shape id="_x0000_s1030" type="#_x0000_t202" style="width:459.75pt;height:90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14A39070" w14:textId="77777777" w:rsidR="009C237F" w:rsidRDefault="009C237F"/>
              </w:txbxContent>
            </v:textbox>
          </v:shape>
        </w:pict>
      </w:r>
    </w:p>
    <w:p w14:paraId="4E829B44" w14:textId="77777777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lastRenderedPageBreak/>
        <w:t>26) What do you e</w:t>
      </w:r>
      <w:r>
        <w:rPr>
          <w:rStyle w:val="anyCharacter"/>
          <w:sz w:val="21"/>
          <w:szCs w:val="21"/>
        </w:rPr>
        <w:t>xpect from counselling?</w:t>
      </w:r>
    </w:p>
    <w:p w14:paraId="038B58A6" w14:textId="48F433C5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457D1C28">
          <v:shape id="_x0000_s1029" type="#_x0000_t202" style="width:459.75pt;height:94.65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3E70F073" w14:textId="77777777" w:rsidR="009C237F" w:rsidRDefault="009C237F"/>
              </w:txbxContent>
            </v:textbox>
          </v:shape>
        </w:pict>
      </w:r>
    </w:p>
    <w:p w14:paraId="7F022910" w14:textId="77777777" w:rsidR="00506A8B" w:rsidRDefault="0050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</w:p>
    <w:p w14:paraId="1EB581BD" w14:textId="77777777" w:rsidR="00506A8B" w:rsidRDefault="00506A8B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</w:p>
    <w:p w14:paraId="3DCECBE3" w14:textId="10EE3D62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  <w:sz w:val="21"/>
          <w:szCs w:val="21"/>
        </w:rPr>
      </w:pPr>
      <w:r>
        <w:rPr>
          <w:rStyle w:val="anyCharacter"/>
          <w:sz w:val="21"/>
          <w:szCs w:val="21"/>
        </w:rPr>
        <w:t>27) Would you like to see more information on how to choose a counsellor?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7"/>
        <w:gridCol w:w="4689"/>
      </w:tblGrid>
      <w:tr w:rsidR="002720A2" w:rsidRPr="002720A2" w14:paraId="755F0792" w14:textId="2C9FB130" w:rsidTr="002720A2">
        <w:tc>
          <w:tcPr>
            <w:tcW w:w="4887" w:type="dxa"/>
          </w:tcPr>
          <w:p w14:paraId="668E1F98" w14:textId="77777777" w:rsidR="002720A2" w:rsidRPr="002720A2" w:rsidRDefault="002720A2" w:rsidP="0049192B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Yes</w:t>
            </w:r>
          </w:p>
        </w:tc>
        <w:tc>
          <w:tcPr>
            <w:tcW w:w="4689" w:type="dxa"/>
          </w:tcPr>
          <w:p w14:paraId="055D5608" w14:textId="77777777" w:rsidR="002720A2" w:rsidRPr="002720A2" w:rsidRDefault="002720A2" w:rsidP="0049192B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  <w:tr w:rsidR="002720A2" w:rsidRPr="002720A2" w14:paraId="2C45BFD4" w14:textId="118B06E8" w:rsidTr="002720A2">
        <w:tc>
          <w:tcPr>
            <w:tcW w:w="4887" w:type="dxa"/>
          </w:tcPr>
          <w:p w14:paraId="59B267D2" w14:textId="77777777" w:rsidR="002720A2" w:rsidRPr="002720A2" w:rsidRDefault="002720A2" w:rsidP="0049192B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  <w:r w:rsidRPr="002720A2">
              <w:rPr>
                <w:rStyle w:val="anyCharacter"/>
                <w:b w:val="0"/>
                <w:bCs w:val="0"/>
              </w:rPr>
              <w:t>No</w:t>
            </w:r>
          </w:p>
        </w:tc>
        <w:tc>
          <w:tcPr>
            <w:tcW w:w="4689" w:type="dxa"/>
          </w:tcPr>
          <w:p w14:paraId="1D94B498" w14:textId="77777777" w:rsidR="002720A2" w:rsidRPr="002720A2" w:rsidRDefault="002720A2" w:rsidP="0049192B">
            <w:pPr>
              <w:pStyle w:val="divcontentsurveyquestionslegendb"/>
              <w:pBdr>
                <w:top w:val="none" w:sz="0" w:space="5" w:color="auto"/>
                <w:bottom w:val="none" w:sz="0" w:space="5" w:color="auto"/>
              </w:pBdr>
              <w:shd w:val="clear" w:color="auto" w:fill="FFFFFF"/>
              <w:spacing w:line="315" w:lineRule="atLeast"/>
              <w:rPr>
                <w:rStyle w:val="anyCharacter"/>
                <w:b w:val="0"/>
                <w:bCs w:val="0"/>
              </w:rPr>
            </w:pPr>
          </w:p>
        </w:tc>
      </w:tr>
    </w:tbl>
    <w:p w14:paraId="64905896" w14:textId="77777777" w:rsidR="00DD3E79" w:rsidRDefault="00DD3E79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  <w:sz w:val="21"/>
          <w:szCs w:val="21"/>
        </w:rPr>
      </w:pPr>
    </w:p>
    <w:p w14:paraId="024CB3BC" w14:textId="1CB4F10E" w:rsidR="009C237F" w:rsidRDefault="00B33386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r>
        <w:rPr>
          <w:rStyle w:val="anyCharacter"/>
          <w:sz w:val="21"/>
          <w:szCs w:val="21"/>
        </w:rPr>
        <w:t>28) What would be the best way for people to find information about counselling?</w:t>
      </w:r>
    </w:p>
    <w:p w14:paraId="5397E0C7" w14:textId="6663E84B" w:rsidR="009C237F" w:rsidRDefault="002A663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pict w14:anchorId="0258DAF8">
          <v:shape id="_x0000_s1026" type="#_x0000_t202" style="width:489pt;height:99.7pt;mso-left-percent:-10001;mso-top-percent:-10001;mso-position-horizontal:absolute;mso-position-horizontal-relative:char;mso-position-vertical:absolute;mso-position-vertical-relative:line;mso-left-percent:-10001;mso-top-percent:-10001">
            <v:textbox inset="2.63pt,2.63pt,2.63pt,2.63pt">
              <w:txbxContent>
                <w:p w14:paraId="662617E2" w14:textId="77777777" w:rsidR="009C237F" w:rsidRDefault="009C237F"/>
              </w:txbxContent>
            </v:textbox>
          </v:shape>
        </w:pict>
      </w:r>
    </w:p>
    <w:p w14:paraId="049715F4" w14:textId="77777777" w:rsidR="009C237F" w:rsidRDefault="00B33386">
      <w:pPr>
        <w:pStyle w:val="spanprogress-text"/>
        <w:shd w:val="clear" w:color="auto" w:fill="FFFFFF"/>
        <w:spacing w:line="546" w:lineRule="atLeast"/>
        <w:rPr>
          <w:vanish/>
        </w:rPr>
      </w:pPr>
      <w:r>
        <w:rPr>
          <w:vanish/>
          <w:sz w:val="21"/>
          <w:szCs w:val="21"/>
        </w:rPr>
        <w:t>100 % completed</w:t>
      </w:r>
    </w:p>
    <w:p w14:paraId="3331EC16" w14:textId="77777777" w:rsidR="009C237F" w:rsidRDefault="00B33386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p w14:paraId="751F0F42" w14:textId="79C768C6" w:rsidR="009C237F" w:rsidRDefault="009C237F">
      <w:pPr>
        <w:pStyle w:val="footerquestfooterp"/>
        <w:spacing w:line="252" w:lineRule="atLeast"/>
        <w:jc w:val="center"/>
        <w:rPr>
          <w:sz w:val="17"/>
          <w:szCs w:val="17"/>
          <w:lang w:val="en" w:eastAsia="en"/>
        </w:rPr>
      </w:pPr>
    </w:p>
    <w:sectPr w:rsidR="009C23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74862D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56AA452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B920B2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9221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A42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888F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5EA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AA72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52A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730F56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9F7E4F3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190A184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4970D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F83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8CD2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2AB6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61C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F0E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D7E710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9DA68E3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9D2A68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0E482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763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3A1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E40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FCE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580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052F4F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141E3E9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AAFAD3A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582E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8C27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061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00A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427B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EA63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CD29B6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F9D0583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7FF8E1B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D5F0F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F42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C22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A2B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3655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143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74E4C0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6E1200E4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6D00050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EC484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AC32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58A2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F2A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401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6AD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D6C6BE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206AFD3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C908B9F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2049C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38EC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F8C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EE43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A2F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1E0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7B3A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089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403CE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652EF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E67A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FA7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2E7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7297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82E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398BD9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3C0E763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76983A8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1F266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7090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D46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246F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24E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5A44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220A2F5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CBAABFE8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C0A89D3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2B26BB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6A9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AC7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B85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F63F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2C5F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50A2CB7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A0848702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D8CA7C1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23D62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CED8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50A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9C7D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0A5F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B63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8988A77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1D407AE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A52E49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B2A75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6C4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E09D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5C6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46A9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58D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3BAE09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DA4C1516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2D047C5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AF84E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340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0E7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88C2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9487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249C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1AE4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A04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444CF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89E455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4E1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F4F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DEC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4E1D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4CDF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5B5074E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E26025E8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89DEADE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DDFA7A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589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38E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A87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02B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F062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D34EF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666E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F6D9D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F562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4677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74E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DE9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0E01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8C4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9E7C916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AE0C92DE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FC1C511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805A6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DC9D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D69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32B2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889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008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25103AB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08061552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2C7ACD6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9366C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9610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623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E070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0882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14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185CE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FCE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C44C8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BDE6A3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8EE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C4F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1E4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0EF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FA4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88468F5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E4808AD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E7647B1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D8000E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A8FF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1891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F2B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180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4C9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4664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3C8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3C036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B1C1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6E6B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1A0B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AE36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625F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D0B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0116E71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70303B4E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77929DF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888844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D23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80F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509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88B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A43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4F8654D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AC56F8D6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AE6AC52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04CA25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7E4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D24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CE0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9ABC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1A2A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4AAC1E6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A5902302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745201C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5CB4F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02D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2647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14CE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BC09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4C41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0898F1C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C78A998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49EC313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2C7E2F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E8BD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1EA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78C5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BFCE9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1ED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8B4449C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CDF836C8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0CA683D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D8E3A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9CF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81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0ECE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321E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A6D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420E687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8CF89636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0FF818F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21A41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0E0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A0DF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A2A1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401E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E00B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90245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0F01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28AFE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F1C4A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866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AEDE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840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506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4CE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BA1087D6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C73E380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72FA694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27E4F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5CA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FEE2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AA4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2A2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845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EC26045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42F6429A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A072A56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09BCF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E08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6E3C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665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683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AD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32DA4AA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075E0B70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137CE9D8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917A7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E8C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BE9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7E6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D8C5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7AF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DCF68DE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0F5A2B08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7A4115A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05BEA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8837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C05C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E4A3B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DAA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903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6E202DAC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 w:tplc="875410DC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 w:tplc="3A78879E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22FC7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6AC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BEB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664E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806E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56D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A256669"/>
    <w:multiLevelType w:val="hybridMultilevel"/>
    <w:tmpl w:val="3528C72C"/>
    <w:lvl w:ilvl="0" w:tplc="CEB0C01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25C31"/>
    <w:multiLevelType w:val="hybridMultilevel"/>
    <w:tmpl w:val="2BD604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3600">
    <w:abstractNumId w:val="0"/>
  </w:num>
  <w:num w:numId="2" w16cid:durableId="1972008037">
    <w:abstractNumId w:val="1"/>
  </w:num>
  <w:num w:numId="3" w16cid:durableId="138695625">
    <w:abstractNumId w:val="2"/>
  </w:num>
  <w:num w:numId="4" w16cid:durableId="691147246">
    <w:abstractNumId w:val="3"/>
  </w:num>
  <w:num w:numId="5" w16cid:durableId="1464615408">
    <w:abstractNumId w:val="4"/>
  </w:num>
  <w:num w:numId="6" w16cid:durableId="357507651">
    <w:abstractNumId w:val="5"/>
  </w:num>
  <w:num w:numId="7" w16cid:durableId="1006597807">
    <w:abstractNumId w:val="6"/>
  </w:num>
  <w:num w:numId="8" w16cid:durableId="679114782">
    <w:abstractNumId w:val="7"/>
  </w:num>
  <w:num w:numId="9" w16cid:durableId="1329553549">
    <w:abstractNumId w:val="8"/>
  </w:num>
  <w:num w:numId="10" w16cid:durableId="995257113">
    <w:abstractNumId w:val="9"/>
  </w:num>
  <w:num w:numId="11" w16cid:durableId="580532094">
    <w:abstractNumId w:val="10"/>
  </w:num>
  <w:num w:numId="12" w16cid:durableId="1619794008">
    <w:abstractNumId w:val="11"/>
  </w:num>
  <w:num w:numId="13" w16cid:durableId="1108888216">
    <w:abstractNumId w:val="12"/>
  </w:num>
  <w:num w:numId="14" w16cid:durableId="186187887">
    <w:abstractNumId w:val="13"/>
  </w:num>
  <w:num w:numId="15" w16cid:durableId="483737594">
    <w:abstractNumId w:val="14"/>
  </w:num>
  <w:num w:numId="16" w16cid:durableId="1891453132">
    <w:abstractNumId w:val="15"/>
  </w:num>
  <w:num w:numId="17" w16cid:durableId="1784759932">
    <w:abstractNumId w:val="16"/>
  </w:num>
  <w:num w:numId="18" w16cid:durableId="1292519632">
    <w:abstractNumId w:val="17"/>
  </w:num>
  <w:num w:numId="19" w16cid:durableId="2109151439">
    <w:abstractNumId w:val="18"/>
  </w:num>
  <w:num w:numId="20" w16cid:durableId="2114275670">
    <w:abstractNumId w:val="19"/>
  </w:num>
  <w:num w:numId="21" w16cid:durableId="1040472646">
    <w:abstractNumId w:val="20"/>
  </w:num>
  <w:num w:numId="22" w16cid:durableId="2080248779">
    <w:abstractNumId w:val="21"/>
  </w:num>
  <w:num w:numId="23" w16cid:durableId="2057701335">
    <w:abstractNumId w:val="22"/>
  </w:num>
  <w:num w:numId="24" w16cid:durableId="1215392610">
    <w:abstractNumId w:val="23"/>
  </w:num>
  <w:num w:numId="25" w16cid:durableId="1174222416">
    <w:abstractNumId w:val="24"/>
  </w:num>
  <w:num w:numId="26" w16cid:durableId="627856059">
    <w:abstractNumId w:val="25"/>
  </w:num>
  <w:num w:numId="27" w16cid:durableId="38015342">
    <w:abstractNumId w:val="26"/>
  </w:num>
  <w:num w:numId="28" w16cid:durableId="256450120">
    <w:abstractNumId w:val="27"/>
  </w:num>
  <w:num w:numId="29" w16cid:durableId="2097365239">
    <w:abstractNumId w:val="28"/>
  </w:num>
  <w:num w:numId="30" w16cid:durableId="1457066705">
    <w:abstractNumId w:val="29"/>
  </w:num>
  <w:num w:numId="31" w16cid:durableId="1653872312">
    <w:abstractNumId w:val="30"/>
  </w:num>
  <w:num w:numId="32" w16cid:durableId="462966052">
    <w:abstractNumId w:val="31"/>
  </w:num>
  <w:num w:numId="33" w16cid:durableId="288244723">
    <w:abstractNumId w:val="32"/>
  </w:num>
  <w:num w:numId="34" w16cid:durableId="1793477253">
    <w:abstractNumId w:val="34"/>
  </w:num>
  <w:num w:numId="35" w16cid:durableId="8260225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F"/>
    <w:rsid w:val="00080BB3"/>
    <w:rsid w:val="002720A2"/>
    <w:rsid w:val="002A663E"/>
    <w:rsid w:val="00506A8B"/>
    <w:rsid w:val="00780A2E"/>
    <w:rsid w:val="009C237F"/>
    <w:rsid w:val="00B33386"/>
    <w:rsid w:val="00BC2AA5"/>
    <w:rsid w:val="00D25CE1"/>
    <w:rsid w:val="00DD3E79"/>
    <w:rsid w:val="00EA1370"/>
    <w:rsid w:val="00EA151C"/>
    <w:rsid w:val="00F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7EB514D"/>
  <w15:docId w15:val="{521ABAFC-5C00-4139-9F06-34AB61D5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any">
    <w:name w:val="any"/>
    <w:basedOn w:val="Normal"/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character" w:customStyle="1" w:styleId="anyCharacter">
    <w:name w:val="any Character"/>
    <w:basedOn w:val="DefaultParagraphFont"/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DefaultParagraphFont"/>
  </w:style>
  <w:style w:type="table" w:customStyle="1" w:styleId="htmldirltrtablevertical">
    <w:name w:val="html_|dir=ltr_table_vertical"/>
    <w:basedOn w:val="TableNormal"/>
    <w:tblPr/>
  </w:style>
  <w:style w:type="paragraph" w:customStyle="1" w:styleId="condition">
    <w:name w:val="condition"/>
    <w:basedOn w:val="Normal"/>
    <w:pPr>
      <w:pBdr>
        <w:top w:val="single" w:sz="6" w:space="12" w:color="888888"/>
        <w:left w:val="single" w:sz="6" w:space="12" w:color="888888"/>
        <w:bottom w:val="single" w:sz="6" w:space="12" w:color="888888"/>
        <w:right w:val="single" w:sz="6" w:space="12" w:color="888888"/>
      </w:pBdr>
      <w:shd w:val="clear" w:color="auto" w:fill="EEEEEE"/>
    </w:pPr>
    <w:rPr>
      <w:bdr w:val="single" w:sz="6" w:space="0" w:color="888888"/>
      <w:shd w:val="clear" w:color="auto" w:fill="EEEEEE"/>
    </w:rPr>
  </w:style>
  <w:style w:type="paragraph" w:customStyle="1" w:styleId="conditionh2">
    <w:name w:val="condition_h2"/>
    <w:basedOn w:val="Normal"/>
  </w:style>
  <w:style w:type="paragraph" w:customStyle="1" w:styleId="conditionp">
    <w:name w:val="condition_p"/>
    <w:basedOn w:val="Normal"/>
  </w:style>
  <w:style w:type="paragraph" w:customStyle="1" w:styleId="conditionulgrouplinotgroup">
    <w:name w:val="condition_ul_group &gt; li_not(.group)"/>
    <w:basedOn w:val="Normal"/>
    <w:pPr>
      <w:pBdr>
        <w:top w:val="single" w:sz="6" w:space="3" w:color="CECECE"/>
        <w:left w:val="single" w:sz="6" w:space="3" w:color="CECECE"/>
        <w:bottom w:val="single" w:sz="6" w:space="3" w:color="CECECE"/>
        <w:right w:val="single" w:sz="6" w:space="3" w:color="CECECE"/>
      </w:pBdr>
      <w:shd w:val="clear" w:color="auto" w:fill="FFFFFF"/>
    </w:pPr>
    <w:rPr>
      <w:bdr w:val="single" w:sz="6" w:space="0" w:color="CECECE"/>
      <w:shd w:val="clear" w:color="auto" w:fill="FFFFFF"/>
    </w:rPr>
  </w:style>
  <w:style w:type="character" w:customStyle="1" w:styleId="q">
    <w:name w:val="q"/>
    <w:basedOn w:val="DefaultParagraphFont"/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DefaultParagraphFon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DefaultParagraphFont"/>
    <w:rPr>
      <w:color w:val="888888"/>
    </w:rPr>
  </w:style>
  <w:style w:type="table" w:styleId="TableGrid">
    <w:name w:val="Table Grid"/>
    <w:basedOn w:val="TableNormal"/>
    <w:uiPriority w:val="59"/>
    <w:unhideWhenUsed/>
    <w:rsid w:val="002A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66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663E"/>
    <w:rPr>
      <w:rFonts w:ascii="Arial" w:eastAsia="Open Sans" w:hAnsi="Arial" w:cs="Arial"/>
      <w:vanish/>
      <w:color w:val="50505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66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663E"/>
    <w:rPr>
      <w:rFonts w:ascii="Arial" w:eastAsia="Open Sans" w:hAnsi="Arial" w:cs="Arial"/>
      <w:vanish/>
      <w:color w:val="50505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9" ma:contentTypeDescription="Create a new document." ma:contentTypeScope="" ma:versionID="34f6782a85517ab2a985ed2de889b47c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44af46b7bafc9d75901cbf0f38267a5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774CB-6B0C-47A1-AEB2-0DEC41989D9E}"/>
</file>

<file path=customXml/itemProps2.xml><?xml version="1.0" encoding="utf-8"?>
<ds:datastoreItem xmlns:ds="http://schemas.openxmlformats.org/officeDocument/2006/customXml" ds:itemID="{9D78B323-4ED4-4733-AF6B-320C3AA42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cp:lastModifiedBy>Jo Pybis</cp:lastModifiedBy>
  <cp:revision>13</cp:revision>
  <dcterms:created xsi:type="dcterms:W3CDTF">2023-09-15T09:17:00Z</dcterms:created>
  <dcterms:modified xsi:type="dcterms:W3CDTF">2023-09-15T10:57:00Z</dcterms:modified>
</cp:coreProperties>
</file>